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5F" w:rsidRPr="00272F44" w:rsidRDefault="00F96B5F" w:rsidP="00F96B5F">
      <w:pPr>
        <w:pStyle w:val="Corpodetexto31"/>
        <w:spacing w:line="276" w:lineRule="auto"/>
        <w:jc w:val="center"/>
        <w:rPr>
          <w:rFonts w:eastAsia="Arial Unicode MS"/>
          <w:b/>
        </w:rPr>
      </w:pPr>
      <w:r w:rsidRPr="00272F44">
        <w:rPr>
          <w:rFonts w:eastAsia="Arial Unicode MS"/>
          <w:b/>
          <w:sz w:val="24"/>
          <w:szCs w:val="24"/>
        </w:rPr>
        <w:t>ANEXO I</w:t>
      </w:r>
      <w:r w:rsidRPr="00272F44">
        <w:rPr>
          <w:rFonts w:eastAsia="Arial Unicode MS"/>
          <w:b/>
          <w:sz w:val="24"/>
          <w:szCs w:val="24"/>
          <w:lang w:val="pt-BR"/>
        </w:rPr>
        <w:t>V</w:t>
      </w:r>
    </w:p>
    <w:p w:rsidR="00F96B5F" w:rsidRPr="00272F44" w:rsidRDefault="00F96B5F" w:rsidP="00F96B5F">
      <w:pPr>
        <w:spacing w:line="276" w:lineRule="auto"/>
        <w:jc w:val="center"/>
        <w:rPr>
          <w:rFonts w:eastAsia="Arial Unicode MS"/>
          <w:b/>
        </w:rPr>
      </w:pPr>
      <w:r w:rsidRPr="00272F44">
        <w:rPr>
          <w:rFonts w:eastAsia="Arial Unicode MS"/>
          <w:b/>
        </w:rPr>
        <w:t xml:space="preserve">DECLARAÇÃO DE NÃO TER SOFRIDO PENALIDADES </w:t>
      </w:r>
    </w:p>
    <w:p w:rsidR="00F96B5F" w:rsidRPr="00272F44" w:rsidRDefault="00F96B5F" w:rsidP="00F96B5F">
      <w:pPr>
        <w:spacing w:line="276" w:lineRule="auto"/>
        <w:jc w:val="center"/>
        <w:rPr>
          <w:rFonts w:eastAsia="Arial Unicode MS"/>
          <w:b/>
        </w:rPr>
      </w:pPr>
      <w:r w:rsidRPr="00272F44">
        <w:rPr>
          <w:rFonts w:eastAsia="Arial Unicode MS"/>
          <w:b/>
        </w:rPr>
        <w:t>POR PROCESSO SINDICANTE ADMINISTRATIVO</w:t>
      </w:r>
    </w:p>
    <w:p w:rsidR="00F96B5F" w:rsidRPr="00272F44" w:rsidRDefault="00F96B5F" w:rsidP="00F96B5F">
      <w:pPr>
        <w:jc w:val="both"/>
        <w:rPr>
          <w:rFonts w:eastAsia="Arial Unicode MS"/>
        </w:rPr>
      </w:pPr>
      <w:r w:rsidRPr="00272F44">
        <w:rPr>
          <w:rFonts w:eastAsia="Arial Unicode MS"/>
        </w:rPr>
        <w:t>Eu ......................................................................................................................................., inscrito no Cadastro Nacional de Pessoas Físicas (CPF) sob o Nº................................, residente e domiciliado(a) à rua, ...................................................................... nº........., Bairro, .................................................... Município ...................................................., declaro, sob as penas da Lei nº 7.115, de 29 de agosto de 1983, para fins de prova junto à Secretaria de Estado da Gestão Estratégica e Administração, em razão de Processo De Contratação para o cargo de.............................................................................................., que:</w:t>
      </w:r>
    </w:p>
    <w:p w:rsidR="00F96B5F" w:rsidRPr="00272F44" w:rsidRDefault="00F96B5F" w:rsidP="00F96B5F">
      <w:pPr>
        <w:numPr>
          <w:ilvl w:val="0"/>
          <w:numId w:val="3"/>
        </w:numPr>
        <w:tabs>
          <w:tab w:val="left" w:pos="1395"/>
        </w:tabs>
        <w:ind w:left="397" w:hanging="340"/>
        <w:jc w:val="both"/>
        <w:rPr>
          <w:rFonts w:eastAsia="Arial Unicode MS"/>
        </w:rPr>
      </w:pPr>
      <w:r w:rsidRPr="00272F44">
        <w:rPr>
          <w:rFonts w:eastAsia="Arial Unicode MS"/>
        </w:rPr>
        <w:t>Estou em pleno gozo dos direitos políticos.</w:t>
      </w:r>
    </w:p>
    <w:p w:rsidR="00F96B5F" w:rsidRPr="00272F44" w:rsidRDefault="00F96B5F" w:rsidP="00F96B5F">
      <w:pPr>
        <w:numPr>
          <w:ilvl w:val="0"/>
          <w:numId w:val="3"/>
        </w:numPr>
        <w:tabs>
          <w:tab w:val="left" w:pos="1395"/>
        </w:tabs>
        <w:ind w:left="397" w:hanging="340"/>
        <w:jc w:val="both"/>
        <w:rPr>
          <w:rFonts w:eastAsia="Arial Unicode MS"/>
        </w:rPr>
      </w:pPr>
      <w:r w:rsidRPr="00272F44">
        <w:rPr>
          <w:rFonts w:eastAsia="Arial Unicode MS"/>
        </w:rPr>
        <w:t>Não respondo por atos julgados irregulares por decisão definitiva do Tribunal de Contas da União e Tribunal de Contas de Estado, do Distrito Federal ou de Município.</w:t>
      </w:r>
    </w:p>
    <w:p w:rsidR="00F96B5F" w:rsidRPr="00272F44" w:rsidRDefault="00F96B5F" w:rsidP="00F96B5F">
      <w:pPr>
        <w:numPr>
          <w:ilvl w:val="0"/>
          <w:numId w:val="3"/>
        </w:numPr>
        <w:tabs>
          <w:tab w:val="left" w:pos="1395"/>
        </w:tabs>
        <w:ind w:left="397" w:hanging="340"/>
        <w:jc w:val="both"/>
        <w:rPr>
          <w:rFonts w:eastAsia="Arial Unicode MS"/>
        </w:rPr>
      </w:pPr>
      <w:r w:rsidRPr="00272F44">
        <w:rPr>
          <w:rFonts w:eastAsia="Arial Unicode MS"/>
        </w:rPr>
        <w:t>Não fui punido em processo disciplinar por ato lesivo ao patrimônio público de qualquer esfera de governo, com decisão definitiva.</w:t>
      </w:r>
    </w:p>
    <w:p w:rsidR="00F96B5F" w:rsidRPr="00272F44" w:rsidRDefault="00F96B5F" w:rsidP="00F96B5F">
      <w:pPr>
        <w:numPr>
          <w:ilvl w:val="0"/>
          <w:numId w:val="3"/>
        </w:numPr>
        <w:tabs>
          <w:tab w:val="left" w:pos="1395"/>
        </w:tabs>
        <w:ind w:left="397" w:hanging="340"/>
        <w:jc w:val="both"/>
        <w:rPr>
          <w:rFonts w:eastAsia="Arial Unicode MS"/>
        </w:rPr>
      </w:pPr>
      <w:r w:rsidRPr="00272F44">
        <w:rPr>
          <w:rFonts w:eastAsia="Arial Unicode MS"/>
        </w:rPr>
        <w:t>Não fui condenado em processo criminal por prática de crimes contra a Administração Pública, capitulados no Título XI da Parte Especial do Código Penal Brasileiro, na Lei nº 7.492, de 16 de junho de 1986, e na Lei nº 8.429, de 2 de junho de 1992.</w:t>
      </w:r>
    </w:p>
    <w:p w:rsidR="00F96B5F" w:rsidRPr="00272F44" w:rsidRDefault="00F96B5F" w:rsidP="00F96B5F">
      <w:pPr>
        <w:jc w:val="right"/>
        <w:rPr>
          <w:rFonts w:eastAsia="Arial Unicode MS"/>
        </w:rPr>
      </w:pPr>
      <w:r w:rsidRPr="00272F44">
        <w:rPr>
          <w:rFonts w:eastAsia="Arial Unicode MS"/>
        </w:rPr>
        <w:t>Boa Vista- RR, ........../......../...........</w:t>
      </w:r>
    </w:p>
    <w:p w:rsidR="00F96B5F" w:rsidRPr="00272F44" w:rsidRDefault="00F96B5F" w:rsidP="00F96B5F">
      <w:pPr>
        <w:jc w:val="center"/>
        <w:rPr>
          <w:rFonts w:eastAsia="Arial Unicode MS"/>
        </w:rPr>
      </w:pPr>
      <w:r w:rsidRPr="00272F44">
        <w:rPr>
          <w:rFonts w:eastAsia="Arial Unicode MS"/>
        </w:rPr>
        <w:t>_________________________________________________</w:t>
      </w:r>
    </w:p>
    <w:p w:rsidR="00F96B5F" w:rsidRPr="00272F44" w:rsidRDefault="00F96B5F" w:rsidP="00F96B5F">
      <w:pPr>
        <w:jc w:val="center"/>
        <w:rPr>
          <w:rFonts w:eastAsia="Arial Unicode MS"/>
          <w:b/>
        </w:rPr>
      </w:pPr>
      <w:r w:rsidRPr="00272F44">
        <w:rPr>
          <w:rFonts w:eastAsia="Arial Unicode MS"/>
        </w:rPr>
        <w:t>Declarante</w:t>
      </w:r>
    </w:p>
    <w:p w:rsidR="00F96B5F" w:rsidRPr="00272F44" w:rsidRDefault="00F96B5F" w:rsidP="00F96B5F">
      <w:pPr>
        <w:pStyle w:val="Ttulo6"/>
        <w:pageBreakBefore/>
        <w:spacing w:line="276" w:lineRule="auto"/>
        <w:ind w:left="3540" w:firstLine="0"/>
        <w:rPr>
          <w:rFonts w:eastAsia="Arial Unicode MS"/>
          <w:b/>
          <w:color w:val="auto"/>
        </w:rPr>
      </w:pPr>
      <w:r w:rsidRPr="00272F44">
        <w:rPr>
          <w:rFonts w:ascii="Times New Roman" w:eastAsia="Arial Unicode MS" w:hAnsi="Times New Roman" w:cs="Times New Roman"/>
          <w:b/>
          <w:i w:val="0"/>
          <w:color w:val="auto"/>
        </w:rPr>
        <w:lastRenderedPageBreak/>
        <w:t>ANEXO V</w:t>
      </w:r>
    </w:p>
    <w:p w:rsidR="00F96B5F" w:rsidRPr="00272F44" w:rsidRDefault="00F96B5F" w:rsidP="00F96B5F">
      <w:pPr>
        <w:spacing w:line="276" w:lineRule="auto"/>
        <w:ind w:right="-166"/>
        <w:jc w:val="center"/>
        <w:rPr>
          <w:rFonts w:eastAsia="Arial Unicode MS"/>
          <w:b/>
        </w:rPr>
      </w:pPr>
      <w:r w:rsidRPr="00272F44">
        <w:rPr>
          <w:rFonts w:eastAsia="Arial Unicode MS"/>
          <w:b/>
        </w:rPr>
        <w:t>DECLARAÇÃO DE COMPATIBILIDADE DE HORÁRIOS</w:t>
      </w:r>
    </w:p>
    <w:p w:rsidR="00F96B5F" w:rsidRPr="00272F44" w:rsidRDefault="00F96B5F" w:rsidP="00F96B5F">
      <w:pPr>
        <w:spacing w:line="276" w:lineRule="auto"/>
        <w:ind w:right="22"/>
        <w:jc w:val="both"/>
        <w:rPr>
          <w:rFonts w:eastAsia="Arial Unicode MS"/>
          <w:b/>
        </w:rPr>
      </w:pPr>
    </w:p>
    <w:p w:rsidR="00F96B5F" w:rsidRPr="00272F44" w:rsidRDefault="00F96B5F" w:rsidP="00F96B5F">
      <w:pPr>
        <w:spacing w:line="360" w:lineRule="auto"/>
        <w:ind w:right="22"/>
        <w:jc w:val="both"/>
        <w:rPr>
          <w:rFonts w:eastAsia="Arial Unicode MS"/>
        </w:rPr>
      </w:pPr>
      <w:r w:rsidRPr="00272F44">
        <w:rPr>
          <w:rFonts w:eastAsia="Arial Unicode MS"/>
        </w:rPr>
        <w:t xml:space="preserve">Eu................................................................................................................................................., inscrito no Cadastro Nacional de Pessoas Físicas (CPF) sob o Nº.........................................., residente e domiciliado(a) à rua, ................................................................................................., nº........., Bairro .................................................... Município......................................................, </w:t>
      </w:r>
      <w:r w:rsidRPr="00272F44">
        <w:rPr>
          <w:rFonts w:eastAsia="Arial Unicode MS"/>
          <w:b/>
          <w:bCs/>
        </w:rPr>
        <w:t xml:space="preserve">DECLARO </w:t>
      </w:r>
      <w:r w:rsidRPr="00272F44">
        <w:rPr>
          <w:rFonts w:eastAsia="Arial Unicode MS"/>
        </w:rPr>
        <w:t xml:space="preserve">para fins de celebração de contrato temporário que: </w:t>
      </w:r>
    </w:p>
    <w:p w:rsidR="00F96B5F" w:rsidRPr="00272F44" w:rsidRDefault="00F96B5F" w:rsidP="00F96B5F">
      <w:pPr>
        <w:spacing w:line="360" w:lineRule="auto"/>
        <w:ind w:right="-166"/>
        <w:jc w:val="both"/>
        <w:rPr>
          <w:rFonts w:eastAsia="Arial Unicode MS"/>
        </w:rPr>
      </w:pPr>
      <w:r w:rsidRPr="00272F44">
        <w:rPr>
          <w:rFonts w:eastAsia="Arial Unicode MS"/>
        </w:rPr>
        <w:t xml:space="preserve">(    ) </w:t>
      </w:r>
      <w:r w:rsidRPr="00272F44">
        <w:rPr>
          <w:rFonts w:eastAsia="Arial Unicode MS"/>
          <w:b/>
          <w:bCs/>
        </w:rPr>
        <w:t xml:space="preserve">NÃO ACUMULO </w:t>
      </w:r>
      <w:r w:rsidRPr="00272F44">
        <w:rPr>
          <w:rFonts w:eastAsia="Arial Unicode MS"/>
        </w:rPr>
        <w:t>cargo, emprego ou função pública</w:t>
      </w:r>
      <w:r>
        <w:rPr>
          <w:rFonts w:eastAsia="Arial Unicode MS"/>
        </w:rPr>
        <w:t xml:space="preserve"> fora das hipóteses permissivas constitucionais </w:t>
      </w:r>
    </w:p>
    <w:p w:rsidR="00F96B5F" w:rsidRPr="00272F44" w:rsidRDefault="00F96B5F" w:rsidP="00F96B5F">
      <w:pPr>
        <w:spacing w:line="360" w:lineRule="auto"/>
        <w:ind w:right="-166"/>
        <w:jc w:val="both"/>
      </w:pPr>
      <w:r w:rsidRPr="00272F44">
        <w:rPr>
          <w:rFonts w:eastAsia="Arial Unicode MS"/>
        </w:rPr>
        <w:t xml:space="preserve">(  ) </w:t>
      </w:r>
      <w:r w:rsidRPr="00272F44">
        <w:rPr>
          <w:rFonts w:eastAsia="Arial Unicode MS"/>
          <w:b/>
          <w:bCs/>
        </w:rPr>
        <w:t xml:space="preserve">ACUMULO LICITAMENTE cargo, emprego ou função pública, </w:t>
      </w:r>
      <w:r w:rsidRPr="00272F44">
        <w:rPr>
          <w:rFonts w:eastAsia="Arial Unicode MS"/>
        </w:rPr>
        <w:t>com compatibilidade de horários conforme abaixo:</w:t>
      </w:r>
    </w:p>
    <w:p w:rsidR="00F96B5F" w:rsidRPr="00272F44" w:rsidRDefault="00F96B5F" w:rsidP="00F96B5F">
      <w:pPr>
        <w:jc w:val="both"/>
      </w:pPr>
    </w:p>
    <w:p w:rsidR="00F96B5F" w:rsidRPr="00272F44" w:rsidRDefault="00F96B5F" w:rsidP="00F96B5F">
      <w:pPr>
        <w:jc w:val="both"/>
      </w:pPr>
      <w:r w:rsidRPr="00272F44">
        <w:t>NO/NA ( denominação da instituição) _______________________________________</w:t>
      </w:r>
    </w:p>
    <w:p w:rsidR="00F96B5F" w:rsidRPr="00272F44" w:rsidRDefault="00F96B5F" w:rsidP="00F96B5F">
      <w:pPr>
        <w:ind w:firstLine="900"/>
        <w:jc w:val="center"/>
      </w:pPr>
    </w:p>
    <w:p w:rsidR="00F96B5F" w:rsidRPr="00272F44" w:rsidRDefault="00F96B5F" w:rsidP="00F96B5F">
      <w:pPr>
        <w:ind w:firstLine="900"/>
        <w:jc w:val="center"/>
      </w:pPr>
      <w:r w:rsidRPr="00272F44">
        <w:t>COM O SEGUINTE HORÁRIO DE TRABALHO:</w:t>
      </w:r>
    </w:p>
    <w:p w:rsidR="00F96B5F" w:rsidRPr="00272F44" w:rsidRDefault="00F96B5F" w:rsidP="00F96B5F">
      <w:pPr>
        <w:jc w:val="center"/>
      </w:pPr>
    </w:p>
    <w:p w:rsidR="00F96B5F" w:rsidRPr="00272F44" w:rsidRDefault="00F96B5F" w:rsidP="00F96B5F">
      <w:pPr>
        <w:numPr>
          <w:ilvl w:val="0"/>
          <w:numId w:val="2"/>
        </w:numPr>
      </w:pPr>
      <w:r w:rsidRPr="00272F44">
        <w:t>De segunda à sexta-feira: as ___________às _____________horas;</w:t>
      </w:r>
    </w:p>
    <w:p w:rsidR="00F96B5F" w:rsidRPr="00272F44" w:rsidRDefault="00F96B5F" w:rsidP="00F96B5F">
      <w:pPr>
        <w:numPr>
          <w:ilvl w:val="0"/>
          <w:numId w:val="2"/>
        </w:numPr>
      </w:pPr>
      <w:r w:rsidRPr="00272F44">
        <w:t>De segunda à sexta-feira: as ___________às _____________horas e sábado das _____________às______________horas;</w:t>
      </w:r>
    </w:p>
    <w:p w:rsidR="00F96B5F" w:rsidRPr="00272F44" w:rsidRDefault="00F96B5F" w:rsidP="00F96B5F"/>
    <w:p w:rsidR="00F96B5F" w:rsidRPr="00272F44" w:rsidRDefault="00F96B5F" w:rsidP="00F96B5F">
      <w:r w:rsidRPr="00272F44">
        <w:t>Segunda-feira    das___________às_________h      das ____________ às __________h</w:t>
      </w:r>
    </w:p>
    <w:p w:rsidR="00F96B5F" w:rsidRPr="00272F44" w:rsidRDefault="00F96B5F" w:rsidP="00F96B5F">
      <w:r w:rsidRPr="00272F44">
        <w:t>Terça-feira         das___________às_________h      das ____________ às __________h</w:t>
      </w:r>
    </w:p>
    <w:p w:rsidR="00F96B5F" w:rsidRPr="00272F44" w:rsidRDefault="00F96B5F" w:rsidP="00F96B5F">
      <w:r w:rsidRPr="00272F44">
        <w:t>Quarta-feira       das___________às_________h      das ____________ às __________h</w:t>
      </w:r>
    </w:p>
    <w:p w:rsidR="00F96B5F" w:rsidRPr="00272F44" w:rsidRDefault="00F96B5F" w:rsidP="00F96B5F">
      <w:r w:rsidRPr="00272F44">
        <w:t>Quinta-feira       das___________às_________h      das ____________ às __________h</w:t>
      </w:r>
    </w:p>
    <w:p w:rsidR="00F96B5F" w:rsidRPr="00272F44" w:rsidRDefault="00F96B5F" w:rsidP="00F96B5F">
      <w:r w:rsidRPr="00272F44">
        <w:t>Sexta-feira         das___________às_________h      das ____________ às __________h</w:t>
      </w:r>
    </w:p>
    <w:p w:rsidR="00F96B5F" w:rsidRPr="00272F44" w:rsidRDefault="00F96B5F" w:rsidP="00F96B5F">
      <w:r w:rsidRPr="00272F44">
        <w:t>Sábado               das___________às_________h      das ____________ às __________h</w:t>
      </w:r>
    </w:p>
    <w:p w:rsidR="00F96B5F" w:rsidRPr="00272F44" w:rsidRDefault="00F96B5F" w:rsidP="00F96B5F">
      <w:r w:rsidRPr="00272F44">
        <w:t>Domingo            das___________às_________h      das ____________ às __________h</w:t>
      </w:r>
    </w:p>
    <w:p w:rsidR="00F96B5F" w:rsidRPr="00272F44" w:rsidRDefault="00F96B5F" w:rsidP="00F96B5F"/>
    <w:p w:rsidR="00F96B5F" w:rsidRPr="00272F44" w:rsidRDefault="00F96B5F" w:rsidP="00F96B5F">
      <w:r w:rsidRPr="00272F44">
        <w:t>(    ) É APOSENTADO NO CARGO DE _____________________________________</w:t>
      </w:r>
    </w:p>
    <w:p w:rsidR="00F96B5F" w:rsidRPr="00272F44" w:rsidRDefault="00F96B5F" w:rsidP="00F96B5F"/>
    <w:p w:rsidR="00F96B5F" w:rsidRPr="00272F44" w:rsidRDefault="00F96B5F" w:rsidP="00F96B5F">
      <w:r w:rsidRPr="00272F44">
        <w:t>RECEBENDO OS PROVENTOS ATRAVÉS DO / DA _________________________</w:t>
      </w:r>
    </w:p>
    <w:p w:rsidR="00F96B5F" w:rsidRPr="00272F44" w:rsidRDefault="00F96B5F" w:rsidP="00F96B5F">
      <w:pPr>
        <w:spacing w:line="360" w:lineRule="auto"/>
        <w:ind w:right="-166"/>
        <w:jc w:val="both"/>
      </w:pPr>
    </w:p>
    <w:p w:rsidR="00F96B5F" w:rsidRPr="00272F44" w:rsidRDefault="00F96B5F" w:rsidP="00F96B5F">
      <w:pPr>
        <w:ind w:right="-166"/>
        <w:jc w:val="right"/>
        <w:rPr>
          <w:rFonts w:eastAsia="Arial Unicode MS"/>
        </w:rPr>
      </w:pPr>
    </w:p>
    <w:p w:rsidR="00F96B5F" w:rsidRPr="00272F44" w:rsidRDefault="00F96B5F" w:rsidP="00F96B5F">
      <w:pPr>
        <w:ind w:right="-166"/>
        <w:jc w:val="right"/>
        <w:rPr>
          <w:rFonts w:eastAsia="Arial Unicode MS"/>
        </w:rPr>
      </w:pPr>
      <w:r w:rsidRPr="00272F44">
        <w:rPr>
          <w:rFonts w:eastAsia="Arial Unicode MS"/>
        </w:rPr>
        <w:t>Boa Vista- RR, ........../......../...........</w:t>
      </w: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  <w:r w:rsidRPr="00272F44">
        <w:rPr>
          <w:rFonts w:eastAsia="Arial Unicode MS"/>
        </w:rPr>
        <w:t>___________________________________________</w:t>
      </w: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  <w:b/>
          <w:bCs/>
        </w:rPr>
      </w:pPr>
      <w:r w:rsidRPr="00272F44">
        <w:rPr>
          <w:rFonts w:eastAsia="Arial Unicode MS"/>
        </w:rPr>
        <w:t>Declarante</w:t>
      </w:r>
    </w:p>
    <w:p w:rsidR="00F96B5F" w:rsidRPr="00272F44" w:rsidRDefault="00F96B5F" w:rsidP="00F96B5F">
      <w:pPr>
        <w:spacing w:line="276" w:lineRule="auto"/>
        <w:rPr>
          <w:rFonts w:eastAsia="Arial Unicode MS"/>
          <w:b/>
          <w:bCs/>
        </w:rPr>
      </w:pPr>
    </w:p>
    <w:p w:rsidR="00F96B5F" w:rsidRPr="00272F44" w:rsidRDefault="00F96B5F" w:rsidP="00F96B5F">
      <w:pPr>
        <w:pageBreakBefore/>
        <w:spacing w:line="276" w:lineRule="auto"/>
        <w:jc w:val="center"/>
        <w:rPr>
          <w:rFonts w:eastAsia="Arial Unicode MS"/>
          <w:b/>
        </w:rPr>
      </w:pPr>
      <w:r w:rsidRPr="00272F44">
        <w:rPr>
          <w:rFonts w:eastAsia="Arial Unicode MS"/>
          <w:b/>
          <w:bCs/>
        </w:rPr>
        <w:lastRenderedPageBreak/>
        <w:t>ANEXO VI</w:t>
      </w:r>
    </w:p>
    <w:p w:rsidR="00F96B5F" w:rsidRPr="00272F44" w:rsidRDefault="00F96B5F" w:rsidP="00F96B5F">
      <w:pPr>
        <w:spacing w:line="276" w:lineRule="auto"/>
        <w:jc w:val="center"/>
        <w:rPr>
          <w:rFonts w:eastAsia="Arial Unicode MS"/>
          <w:b/>
        </w:rPr>
      </w:pPr>
      <w:r w:rsidRPr="00272F44">
        <w:rPr>
          <w:rFonts w:eastAsia="Arial Unicode MS"/>
          <w:b/>
        </w:rPr>
        <w:t>DECLARAÇÃO DE PESSOA COM DEFICIÊNCIA</w:t>
      </w:r>
    </w:p>
    <w:p w:rsidR="00F96B5F" w:rsidRPr="00272F44" w:rsidRDefault="00F96B5F" w:rsidP="00F96B5F">
      <w:pPr>
        <w:spacing w:line="276" w:lineRule="auto"/>
        <w:jc w:val="center"/>
        <w:rPr>
          <w:rFonts w:eastAsia="Arial Unicode MS"/>
          <w:b/>
        </w:rPr>
      </w:pPr>
    </w:p>
    <w:p w:rsidR="00F96B5F" w:rsidRPr="00272F44" w:rsidRDefault="00F96B5F" w:rsidP="00F96B5F">
      <w:pPr>
        <w:spacing w:line="276" w:lineRule="auto"/>
        <w:jc w:val="center"/>
        <w:rPr>
          <w:rFonts w:eastAsia="Arial Unicode MS"/>
          <w:b/>
        </w:rPr>
      </w:pPr>
    </w:p>
    <w:p w:rsidR="00F96B5F" w:rsidRPr="00272F44" w:rsidRDefault="00F96B5F" w:rsidP="00F96B5F">
      <w:pPr>
        <w:pStyle w:val="Corpodetexto31"/>
        <w:spacing w:line="360" w:lineRule="auto"/>
        <w:rPr>
          <w:rFonts w:eastAsia="Arial Unicode MS"/>
          <w:sz w:val="24"/>
          <w:szCs w:val="24"/>
        </w:rPr>
      </w:pPr>
      <w:r w:rsidRPr="00272F44">
        <w:rPr>
          <w:rFonts w:eastAsia="Arial Unicode MS"/>
          <w:sz w:val="24"/>
          <w:szCs w:val="24"/>
        </w:rPr>
        <w:t xml:space="preserve">Eu........................................................................................................................................, inscrito no Cadastro Nacional de Pessoas Físicas (CPF), sob o Nº..................................., residente e domiciliado(a) à rua, ........................................................................, nº.........., Bairro ........................................................ </w:t>
      </w:r>
      <w:r w:rsidRPr="00272F44">
        <w:rPr>
          <w:rFonts w:eastAsia="Arial Unicode MS"/>
          <w:sz w:val="24"/>
          <w:szCs w:val="24"/>
          <w:lang w:val="pt-BR"/>
        </w:rPr>
        <w:t>, M</w:t>
      </w:r>
      <w:r w:rsidRPr="00272F44">
        <w:rPr>
          <w:rFonts w:eastAsia="Arial Unicode MS"/>
          <w:sz w:val="24"/>
          <w:szCs w:val="24"/>
        </w:rPr>
        <w:t>unicípio</w:t>
      </w:r>
      <w:r w:rsidRPr="00272F44">
        <w:rPr>
          <w:rFonts w:eastAsia="Arial Unicode MS"/>
          <w:sz w:val="24"/>
          <w:szCs w:val="24"/>
          <w:lang w:val="pt-BR"/>
        </w:rPr>
        <w:t xml:space="preserve"> </w:t>
      </w:r>
      <w:r w:rsidRPr="00272F44">
        <w:rPr>
          <w:rFonts w:eastAsia="Arial Unicode MS"/>
          <w:sz w:val="24"/>
          <w:szCs w:val="24"/>
        </w:rPr>
        <w:t>...................................................., declaro junto à Comissão de Seleção, que sou pessoa com deficiência do tipo:</w:t>
      </w:r>
    </w:p>
    <w:p w:rsidR="00F96B5F" w:rsidRPr="00272F44" w:rsidRDefault="00F96B5F" w:rsidP="00F96B5F">
      <w:pPr>
        <w:pStyle w:val="Corpodetexto31"/>
        <w:spacing w:line="360" w:lineRule="auto"/>
        <w:rPr>
          <w:rFonts w:eastAsia="Arial Unicode MS"/>
          <w:sz w:val="24"/>
          <w:szCs w:val="24"/>
        </w:rPr>
      </w:pPr>
      <w:r w:rsidRPr="00272F44">
        <w:rPr>
          <w:rFonts w:eastAsia="Arial Unicode MS"/>
          <w:sz w:val="24"/>
          <w:szCs w:val="24"/>
        </w:rPr>
        <w:t>(      ) física</w:t>
      </w:r>
    </w:p>
    <w:p w:rsidR="00F96B5F" w:rsidRPr="00272F44" w:rsidRDefault="00F96B5F" w:rsidP="00F96B5F">
      <w:pPr>
        <w:pStyle w:val="Corpodetexto31"/>
        <w:spacing w:line="360" w:lineRule="auto"/>
        <w:rPr>
          <w:rFonts w:eastAsia="Arial Unicode MS"/>
          <w:sz w:val="24"/>
          <w:szCs w:val="24"/>
        </w:rPr>
      </w:pPr>
      <w:r w:rsidRPr="00272F44">
        <w:rPr>
          <w:rFonts w:eastAsia="Arial Unicode MS"/>
          <w:sz w:val="24"/>
          <w:szCs w:val="24"/>
        </w:rPr>
        <w:t>(       ) auditiva</w:t>
      </w:r>
    </w:p>
    <w:p w:rsidR="00F96B5F" w:rsidRPr="00272F44" w:rsidRDefault="00F96B5F" w:rsidP="00F96B5F">
      <w:pPr>
        <w:pStyle w:val="Corpodetexto31"/>
        <w:spacing w:line="360" w:lineRule="auto"/>
        <w:rPr>
          <w:rFonts w:eastAsia="Arial Unicode MS"/>
          <w:sz w:val="24"/>
          <w:szCs w:val="24"/>
        </w:rPr>
      </w:pPr>
      <w:r w:rsidRPr="00272F44">
        <w:rPr>
          <w:rFonts w:eastAsia="Arial Unicode MS"/>
          <w:sz w:val="24"/>
          <w:szCs w:val="24"/>
        </w:rPr>
        <w:t>(       ) visual</w:t>
      </w:r>
    </w:p>
    <w:p w:rsidR="00F96B5F" w:rsidRPr="00272F44" w:rsidRDefault="00F96B5F" w:rsidP="00F96B5F">
      <w:pPr>
        <w:pStyle w:val="Corpodetexto31"/>
        <w:spacing w:line="360" w:lineRule="auto"/>
        <w:rPr>
          <w:rFonts w:eastAsia="Arial Unicode MS"/>
        </w:rPr>
      </w:pPr>
      <w:r w:rsidRPr="00272F44">
        <w:rPr>
          <w:rFonts w:eastAsia="Arial Unicode MS"/>
          <w:sz w:val="24"/>
          <w:szCs w:val="24"/>
        </w:rPr>
        <w:t>(        ) outra. Especificar:........................... ......................................................................</w:t>
      </w:r>
    </w:p>
    <w:p w:rsidR="00F96B5F" w:rsidRPr="00272F44" w:rsidRDefault="00F96B5F" w:rsidP="00F96B5F">
      <w:pPr>
        <w:spacing w:line="276" w:lineRule="auto"/>
        <w:jc w:val="both"/>
        <w:rPr>
          <w:rFonts w:eastAsia="Arial Unicode MS"/>
        </w:rPr>
      </w:pPr>
    </w:p>
    <w:p w:rsidR="00F96B5F" w:rsidRPr="00272F44" w:rsidRDefault="00F96B5F" w:rsidP="00F96B5F">
      <w:pPr>
        <w:spacing w:line="276" w:lineRule="auto"/>
        <w:ind w:right="-166"/>
        <w:jc w:val="right"/>
        <w:rPr>
          <w:rFonts w:eastAsia="Arial Unicode MS"/>
        </w:rPr>
      </w:pPr>
      <w:r w:rsidRPr="00272F44">
        <w:rPr>
          <w:rFonts w:eastAsia="Arial Unicode MS"/>
        </w:rPr>
        <w:t>Boa Vista- RR, ........../......../...........</w:t>
      </w:r>
    </w:p>
    <w:p w:rsidR="00F96B5F" w:rsidRPr="00272F44" w:rsidRDefault="00F96B5F" w:rsidP="00F96B5F">
      <w:pPr>
        <w:spacing w:line="276" w:lineRule="auto"/>
        <w:jc w:val="both"/>
        <w:rPr>
          <w:rFonts w:eastAsia="Arial Unicode MS"/>
        </w:rPr>
      </w:pP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  <w:r w:rsidRPr="00272F44">
        <w:rPr>
          <w:rFonts w:eastAsia="Arial Unicode MS"/>
        </w:rPr>
        <w:t>__________________________________________</w:t>
      </w: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  <w:r w:rsidRPr="00272F44">
        <w:rPr>
          <w:rFonts w:eastAsia="Arial Unicode MS"/>
        </w:rPr>
        <w:t>Declarante</w:t>
      </w: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</w:p>
    <w:p w:rsidR="00F96B5F" w:rsidRPr="00272F44" w:rsidRDefault="00F96B5F" w:rsidP="00F96B5F">
      <w:pPr>
        <w:spacing w:line="276" w:lineRule="auto"/>
        <w:ind w:left="360" w:right="-166"/>
        <w:jc w:val="center"/>
        <w:rPr>
          <w:rFonts w:eastAsia="Arial Unicode MS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  <w:r w:rsidRPr="00272F44">
        <w:rPr>
          <w:rFonts w:eastAsia="Arial Unicode MS"/>
          <w:sz w:val="24"/>
          <w:szCs w:val="24"/>
        </w:rPr>
        <w:t>OBS: ANEXAR OBRIGATORIAMENTE CÓPIA DO DOCUMENTO COMPROBATÓRIO.</w:t>
      </w: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Pr="00272F44" w:rsidRDefault="00F96B5F" w:rsidP="00F96B5F">
      <w:pPr>
        <w:pStyle w:val="Corpodetexto31"/>
        <w:spacing w:line="276" w:lineRule="auto"/>
        <w:jc w:val="both"/>
        <w:rPr>
          <w:rFonts w:eastAsia="Arial Unicode MS"/>
          <w:sz w:val="24"/>
          <w:szCs w:val="24"/>
          <w:lang w:val="pt-BR"/>
        </w:rPr>
      </w:pPr>
    </w:p>
    <w:p w:rsidR="00F96B5F" w:rsidRDefault="00F96B5F" w:rsidP="00F96B5F">
      <w:pPr>
        <w:suppressAutoHyphens w:val="0"/>
        <w:rPr>
          <w:rFonts w:eastAsia="Arial Unicode MS"/>
        </w:rPr>
      </w:pPr>
      <w:r>
        <w:rPr>
          <w:rFonts w:eastAsia="Arial Unicode MS"/>
        </w:rPr>
        <w:br w:type="page"/>
      </w:r>
    </w:p>
    <w:p w:rsidR="00F96B5F" w:rsidRPr="00272F44" w:rsidRDefault="00F96B5F" w:rsidP="00F96B5F">
      <w:pPr>
        <w:jc w:val="center"/>
        <w:rPr>
          <w:rFonts w:eastAsia="Arial Unicode MS"/>
          <w:b/>
        </w:rPr>
      </w:pPr>
    </w:p>
    <w:p w:rsidR="00F96B5F" w:rsidRDefault="00F96B5F" w:rsidP="00F96B5F">
      <w:pPr>
        <w:jc w:val="center"/>
        <w:rPr>
          <w:b/>
        </w:rPr>
      </w:pPr>
      <w:r w:rsidRPr="00272F44">
        <w:rPr>
          <w:b/>
        </w:rPr>
        <w:t>ANEXO VII</w:t>
      </w:r>
    </w:p>
    <w:p w:rsidR="00F96B5F" w:rsidRPr="00272F44" w:rsidRDefault="00F96B5F" w:rsidP="00F96B5F">
      <w:pPr>
        <w:jc w:val="center"/>
        <w:rPr>
          <w:rFonts w:eastAsia="Arial Unicode MS"/>
          <w:kern w:val="1"/>
        </w:rPr>
      </w:pPr>
    </w:p>
    <w:p w:rsidR="00F96B5F" w:rsidRPr="0087697D" w:rsidRDefault="00F96B5F" w:rsidP="00F96B5F">
      <w:pPr>
        <w:pStyle w:val="Ttulo3"/>
        <w:spacing w:before="0" w:line="276" w:lineRule="auto"/>
        <w:ind w:left="0" w:firstLine="0"/>
        <w:jc w:val="center"/>
        <w:rPr>
          <w:color w:val="auto"/>
        </w:rPr>
      </w:pPr>
      <w:r w:rsidRPr="0087697D">
        <w:rPr>
          <w:rFonts w:ascii="Times New Roman" w:eastAsia="Arial Unicode MS" w:hAnsi="Times New Roman" w:cs="Times New Roman"/>
          <w:color w:val="auto"/>
          <w:kern w:val="1"/>
        </w:rPr>
        <w:t xml:space="preserve">DECLARAÇÃO </w:t>
      </w:r>
      <w:r w:rsidRPr="0087697D">
        <w:rPr>
          <w:rFonts w:ascii="Times New Roman" w:eastAsia="Arial Unicode MS" w:hAnsi="Times New Roman" w:cs="Times New Roman"/>
          <w:color w:val="auto"/>
          <w:kern w:val="1"/>
          <w:lang w:val="pt-BR"/>
        </w:rPr>
        <w:t xml:space="preserve">NEGATIVA  QUANTO AO </w:t>
      </w:r>
      <w:r w:rsidRPr="0087697D">
        <w:rPr>
          <w:rFonts w:ascii="Times New Roman" w:eastAsia="Arial Unicode MS" w:hAnsi="Times New Roman" w:cs="Times New Roman"/>
          <w:color w:val="auto"/>
          <w:kern w:val="1"/>
        </w:rPr>
        <w:t>GRUPO DE RISCO COVID-19</w:t>
      </w:r>
    </w:p>
    <w:p w:rsidR="00F96B5F" w:rsidRPr="0087697D" w:rsidRDefault="00F96B5F" w:rsidP="00F96B5F">
      <w:pPr>
        <w:spacing w:line="276" w:lineRule="auto"/>
        <w:jc w:val="center"/>
        <w:rPr>
          <w:u w:val="single"/>
        </w:rPr>
      </w:pPr>
    </w:p>
    <w:p w:rsidR="00F96B5F" w:rsidRPr="00272F44" w:rsidRDefault="00F96B5F" w:rsidP="00F96B5F">
      <w:p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 xml:space="preserve">Eu, ____________________________________________________________________ inscrito(a) no CPF Nº ___________________________ para assumir a função de ____________________________________ , </w:t>
      </w:r>
      <w:r w:rsidRPr="00272F44">
        <w:rPr>
          <w:rFonts w:eastAsia="Arial Unicode MS"/>
          <w:b/>
          <w:bCs/>
          <w:kern w:val="1"/>
        </w:rPr>
        <w:t>DECLARO que não faço parte</w:t>
      </w:r>
      <w:r w:rsidRPr="00272F44">
        <w:rPr>
          <w:rFonts w:eastAsia="Arial Unicode MS"/>
          <w:kern w:val="1"/>
        </w:rPr>
        <w:t xml:space="preserve"> do grupo de risco de doenças da COVID-19, não apresentando as comorbidades abaixo mencionadas: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Doenças cardíacas crônicas;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Doenças cardíacas congênita;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Insuficiência cardíaca mal controlada e refratária;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Doença cardíaca isquêmica descompensada;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Doenças respiratórias crônicas;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DPOC e Asma controlados;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Fibrose cística com infecções recorrentes;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Doenças renais crônicas em estágio avançado (graus 3,4,5)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Pacientes em diálise;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Imunossupressor;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Transplantados de órgãos sólidos e de medula óssea;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Imunossupressão por doenças e/ou medicamentos (em vigência de quimioterapia/ radioterapia, entre outros medicamento);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Portadores de doenças cromossômicas e com estado de fragilidade imunológica;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Diabetes;</w:t>
      </w:r>
    </w:p>
    <w:p w:rsidR="00F96B5F" w:rsidRPr="00DC7D91" w:rsidRDefault="00F96B5F" w:rsidP="00F96B5F">
      <w:pPr>
        <w:numPr>
          <w:ilvl w:val="0"/>
          <w:numId w:val="4"/>
        </w:numPr>
        <w:spacing w:line="276" w:lineRule="auto"/>
        <w:jc w:val="both"/>
      </w:pPr>
      <w:r w:rsidRPr="00272F44">
        <w:rPr>
          <w:rFonts w:eastAsia="Arial Unicode MS"/>
          <w:kern w:val="1"/>
        </w:rPr>
        <w:t>Gestantes sintomáticos(as) com suspeita de síndrome gripal COVID-19</w:t>
      </w:r>
    </w:p>
    <w:p w:rsidR="00F96B5F" w:rsidRPr="00CF79E4" w:rsidRDefault="00F96B5F" w:rsidP="00F96B5F">
      <w:pPr>
        <w:numPr>
          <w:ilvl w:val="0"/>
          <w:numId w:val="4"/>
        </w:numPr>
        <w:spacing w:line="276" w:lineRule="auto"/>
        <w:jc w:val="both"/>
      </w:pPr>
      <w:r>
        <w:rPr>
          <w:rFonts w:eastAsia="Arial Unicode MS"/>
          <w:kern w:val="1"/>
        </w:rPr>
        <w:t>Neoplasia ativa;</w:t>
      </w:r>
    </w:p>
    <w:p w:rsidR="00F96B5F" w:rsidRPr="00272F44" w:rsidRDefault="00F96B5F" w:rsidP="00F96B5F">
      <w:pPr>
        <w:numPr>
          <w:ilvl w:val="0"/>
          <w:numId w:val="4"/>
        </w:numPr>
        <w:spacing w:line="276" w:lineRule="auto"/>
        <w:jc w:val="both"/>
      </w:pPr>
      <w:r>
        <w:t>Hipertensão arterial descompensada.</w:t>
      </w:r>
    </w:p>
    <w:p w:rsidR="00F96B5F" w:rsidRPr="00272F44" w:rsidRDefault="00F96B5F" w:rsidP="00F96B5F">
      <w:pPr>
        <w:spacing w:line="276" w:lineRule="auto"/>
        <w:jc w:val="both"/>
      </w:pPr>
    </w:p>
    <w:p w:rsidR="00F96B5F" w:rsidRPr="00272F44" w:rsidRDefault="00F96B5F" w:rsidP="00F96B5F">
      <w:pPr>
        <w:spacing w:line="276" w:lineRule="auto"/>
        <w:jc w:val="right"/>
      </w:pPr>
      <w:r w:rsidRPr="00272F44">
        <w:rPr>
          <w:rFonts w:eastAsia="Arial Unicode MS"/>
          <w:kern w:val="1"/>
        </w:rPr>
        <w:t>Boa Vista/RR, ___/___/_____</w:t>
      </w:r>
    </w:p>
    <w:p w:rsidR="00F96B5F" w:rsidRPr="00272F44" w:rsidRDefault="00F96B5F" w:rsidP="00F96B5F">
      <w:pPr>
        <w:spacing w:line="276" w:lineRule="auto"/>
        <w:jc w:val="right"/>
      </w:pPr>
    </w:p>
    <w:p w:rsidR="00F96B5F" w:rsidRPr="00272F44" w:rsidRDefault="00F96B5F" w:rsidP="00F96B5F">
      <w:pPr>
        <w:spacing w:line="276" w:lineRule="auto"/>
        <w:jc w:val="center"/>
        <w:rPr>
          <w:rFonts w:eastAsia="Arial Unicode MS"/>
          <w:kern w:val="1"/>
        </w:rPr>
      </w:pPr>
      <w:r w:rsidRPr="00272F44">
        <w:rPr>
          <w:rFonts w:eastAsia="Arial Unicode MS"/>
          <w:kern w:val="1"/>
        </w:rPr>
        <w:t>____________________________________</w:t>
      </w:r>
    </w:p>
    <w:p w:rsidR="00F96B5F" w:rsidRPr="00272F44" w:rsidRDefault="00F96B5F" w:rsidP="00F96B5F">
      <w:pPr>
        <w:spacing w:line="276" w:lineRule="auto"/>
        <w:jc w:val="center"/>
        <w:rPr>
          <w:rFonts w:eastAsia="Arial Unicode MS"/>
          <w:b/>
          <w:bCs/>
          <w:kern w:val="1"/>
          <w:sz w:val="20"/>
          <w:szCs w:val="20"/>
        </w:rPr>
        <w:sectPr w:rsidR="00F96B5F" w:rsidRPr="00272F44" w:rsidSect="00AF03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1313" w:left="1701" w:header="708" w:footer="758" w:gutter="0"/>
          <w:cols w:space="720"/>
          <w:docGrid w:linePitch="360"/>
        </w:sectPr>
      </w:pPr>
      <w:r w:rsidRPr="00272F44">
        <w:rPr>
          <w:rFonts w:eastAsia="Arial Unicode MS"/>
          <w:kern w:val="1"/>
        </w:rPr>
        <w:t>Assinatura  do(a) Candidato(a)</w:t>
      </w:r>
    </w:p>
    <w:p w:rsidR="00F96B5F" w:rsidRDefault="00F96B5F" w:rsidP="00F96B5F">
      <w:pPr>
        <w:pageBreakBefore/>
        <w:jc w:val="center"/>
        <w:rPr>
          <w:b/>
        </w:rPr>
      </w:pPr>
      <w:r>
        <w:rPr>
          <w:b/>
        </w:rPr>
        <w:lastRenderedPageBreak/>
        <w:t>ANEXO VIII</w:t>
      </w:r>
    </w:p>
    <w:p w:rsidR="00F96B5F" w:rsidRPr="0087697D" w:rsidRDefault="00F96B5F" w:rsidP="00F96B5F">
      <w:pPr>
        <w:jc w:val="center"/>
      </w:pPr>
      <w:r w:rsidRPr="0087697D">
        <w:rPr>
          <w:b/>
        </w:rPr>
        <w:t>DECLARAÇÃO POSIT</w:t>
      </w:r>
      <w:r w:rsidRPr="0087697D">
        <w:rPr>
          <w:b/>
          <w:bCs/>
        </w:rPr>
        <w:t xml:space="preserve">IVA DE RISCO- EXCLUSIVA PARA </w:t>
      </w:r>
      <w:r w:rsidRPr="0087697D">
        <w:rPr>
          <w:b/>
        </w:rPr>
        <w:t>IDOSO</w:t>
      </w:r>
      <w:r w:rsidRPr="0087697D">
        <w:rPr>
          <w:rStyle w:val="Refdenotaderodap"/>
          <w:b/>
        </w:rPr>
        <w:footnoteReference w:id="1"/>
      </w:r>
    </w:p>
    <w:p w:rsidR="00F96B5F" w:rsidRPr="0087697D" w:rsidRDefault="00F96B5F" w:rsidP="00F96B5F">
      <w:pPr>
        <w:rPr>
          <w:b/>
        </w:rPr>
      </w:pPr>
    </w:p>
    <w:p w:rsidR="00F96B5F" w:rsidRPr="0087697D" w:rsidRDefault="00F96B5F" w:rsidP="00F96B5F">
      <w:pPr>
        <w:rPr>
          <w:b/>
        </w:rPr>
      </w:pPr>
    </w:p>
    <w:p w:rsidR="00F96B5F" w:rsidRDefault="00F96B5F" w:rsidP="00F96B5F">
      <w:pPr>
        <w:spacing w:line="360" w:lineRule="auto"/>
        <w:jc w:val="both"/>
      </w:pPr>
      <w:r>
        <w:t xml:space="preserve">Eu, ___________________________________________________________________ inscrito no CPF Nº ______________________________ para o cargo ________________________________________________ no Processo de Contratação Direta para atender à COVID-19 da Secretaria de Estado da Saúde/SESAU,      </w:t>
      </w:r>
      <w:r>
        <w:rPr>
          <w:b/>
        </w:rPr>
        <w:t>DECLARO que FAÇO PARTE</w:t>
      </w:r>
      <w:r>
        <w:t xml:space="preserve"> de grupo risco de </w:t>
      </w:r>
      <w:r>
        <w:rPr>
          <w:rFonts w:eastAsia="Arial Unicode MS"/>
          <w:kern w:val="1"/>
        </w:rPr>
        <w:t>doenças elencadas pela Autoridade de Saúde para a COVID-19, entretanto, SINTO-ME APTO(A) E VOCACIONADO(A) AO TRABALHO visando contribuir com a saúde pública de forma livre e consciente.</w:t>
      </w:r>
    </w:p>
    <w:p w:rsidR="00F96B5F" w:rsidRDefault="00F96B5F" w:rsidP="00F96B5F">
      <w:pPr>
        <w:spacing w:line="360" w:lineRule="auto"/>
        <w:jc w:val="both"/>
      </w:pPr>
    </w:p>
    <w:p w:rsidR="00F96B5F" w:rsidRDefault="00F96B5F" w:rsidP="00F96B5F">
      <w:pPr>
        <w:jc w:val="right"/>
      </w:pPr>
      <w:r>
        <w:rPr>
          <w:rFonts w:eastAsia="Arial Unicode MS"/>
          <w:kern w:val="1"/>
        </w:rPr>
        <w:t>Boa Vista/RR, ______/_____/______</w:t>
      </w:r>
    </w:p>
    <w:p w:rsidR="00F96B5F" w:rsidRDefault="00F96B5F" w:rsidP="00F96B5F">
      <w:pPr>
        <w:jc w:val="right"/>
      </w:pPr>
    </w:p>
    <w:p w:rsidR="00F96B5F" w:rsidRDefault="00F96B5F" w:rsidP="00F96B5F">
      <w:pPr>
        <w:jc w:val="right"/>
      </w:pPr>
    </w:p>
    <w:p w:rsidR="00F96B5F" w:rsidRDefault="00F96B5F" w:rsidP="00F96B5F">
      <w:pPr>
        <w:jc w:val="center"/>
      </w:pPr>
      <w:r>
        <w:rPr>
          <w:rFonts w:eastAsia="Arial Unicode MS"/>
          <w:kern w:val="1"/>
        </w:rPr>
        <w:t>_____________________________________</w:t>
      </w:r>
    </w:p>
    <w:p w:rsidR="00F96B5F" w:rsidRDefault="00F96B5F" w:rsidP="00F96B5F">
      <w:pPr>
        <w:jc w:val="center"/>
      </w:pPr>
      <w:r>
        <w:rPr>
          <w:rFonts w:eastAsia="Arial Unicode MS"/>
          <w:kern w:val="1"/>
        </w:rPr>
        <w:t>Declarante</w:t>
      </w:r>
    </w:p>
    <w:p w:rsidR="00542BE0" w:rsidRDefault="000F0E95">
      <w:bookmarkStart w:id="0" w:name="_GoBack"/>
      <w:bookmarkEnd w:id="0"/>
    </w:p>
    <w:sectPr w:rsidR="00542BE0" w:rsidSect="004177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95" w:rsidRDefault="000F0E95">
      <w:r>
        <w:separator/>
      </w:r>
    </w:p>
  </w:endnote>
  <w:endnote w:type="continuationSeparator" w:id="0">
    <w:p w:rsidR="000F0E95" w:rsidRDefault="000F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5F" w:rsidRDefault="00F96B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5F" w:rsidRDefault="00F96B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5F" w:rsidRDefault="00F96B5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05" w:rsidRDefault="000F0E95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05" w:rsidRDefault="000F0E95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05" w:rsidRDefault="000F0E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95" w:rsidRDefault="000F0E95">
      <w:r>
        <w:separator/>
      </w:r>
    </w:p>
  </w:footnote>
  <w:footnote w:type="continuationSeparator" w:id="0">
    <w:p w:rsidR="000F0E95" w:rsidRDefault="000F0E95">
      <w:r>
        <w:continuationSeparator/>
      </w:r>
    </w:p>
  </w:footnote>
  <w:footnote w:id="1">
    <w:p w:rsidR="00F96B5F" w:rsidRDefault="00F96B5F" w:rsidP="00F96B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F79E4">
        <w:t>QUANTO AO GRUPO DE RISCO/IDOSO DA COVID-19-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5F" w:rsidRDefault="00F96B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5F" w:rsidRDefault="00F96B5F">
    <w:pPr>
      <w:pStyle w:val="Cabealho"/>
      <w:jc w:val="center"/>
      <w:rPr>
        <w:sz w:val="48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5F" w:rsidRDefault="00F96B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05" w:rsidRDefault="000F0E95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05" w:rsidRDefault="000F0E95">
    <w:pPr>
      <w:pStyle w:val="Cabealho"/>
      <w:jc w:val="center"/>
      <w:rPr>
        <w:sz w:val="48"/>
        <w:lang w:val="pt-B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05" w:rsidRDefault="000F0E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eastAsia="Arial Unicode MS" w:hint="default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C4"/>
    <w:rsid w:val="0002311E"/>
    <w:rsid w:val="00044215"/>
    <w:rsid w:val="0009189A"/>
    <w:rsid w:val="000B1C68"/>
    <w:rsid w:val="000F0E95"/>
    <w:rsid w:val="00323F54"/>
    <w:rsid w:val="003E01D7"/>
    <w:rsid w:val="00417708"/>
    <w:rsid w:val="004474C4"/>
    <w:rsid w:val="004E1409"/>
    <w:rsid w:val="004E16E4"/>
    <w:rsid w:val="005113A6"/>
    <w:rsid w:val="00517FEB"/>
    <w:rsid w:val="00525B4E"/>
    <w:rsid w:val="00541D6E"/>
    <w:rsid w:val="006151CA"/>
    <w:rsid w:val="00662EA9"/>
    <w:rsid w:val="0066502B"/>
    <w:rsid w:val="00683801"/>
    <w:rsid w:val="00693924"/>
    <w:rsid w:val="007029C3"/>
    <w:rsid w:val="00706621"/>
    <w:rsid w:val="00856BC9"/>
    <w:rsid w:val="00887D11"/>
    <w:rsid w:val="00A72CC3"/>
    <w:rsid w:val="00A905D4"/>
    <w:rsid w:val="00B56069"/>
    <w:rsid w:val="00C544CE"/>
    <w:rsid w:val="00C7771C"/>
    <w:rsid w:val="00D07CC3"/>
    <w:rsid w:val="00D1688C"/>
    <w:rsid w:val="00E77B62"/>
    <w:rsid w:val="00EC6961"/>
    <w:rsid w:val="00EF02E6"/>
    <w:rsid w:val="00F20280"/>
    <w:rsid w:val="00F96B5F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A82B"/>
  <w15:chartTrackingRefBased/>
  <w15:docId w15:val="{1909ACC5-7740-F64F-ABBF-6C1145BB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C4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474C4"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4474C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qFormat/>
    <w:rsid w:val="004474C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  <w:lang w:val="x-none"/>
    </w:rPr>
  </w:style>
  <w:style w:type="paragraph" w:styleId="Ttulo5">
    <w:name w:val="heading 5"/>
    <w:basedOn w:val="Normal"/>
    <w:next w:val="Normal"/>
    <w:link w:val="Ttulo5Char"/>
    <w:qFormat/>
    <w:rsid w:val="004474C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  <w:lang w:val="x-none"/>
    </w:rPr>
  </w:style>
  <w:style w:type="paragraph" w:styleId="Ttulo6">
    <w:name w:val="heading 6"/>
    <w:basedOn w:val="Normal"/>
    <w:next w:val="Normal"/>
    <w:link w:val="Ttulo6Char"/>
    <w:qFormat/>
    <w:rsid w:val="004474C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Ttulo8">
    <w:name w:val="heading 8"/>
    <w:basedOn w:val="Normal"/>
    <w:next w:val="Normal"/>
    <w:link w:val="Ttulo8Char"/>
    <w:qFormat/>
    <w:rsid w:val="004474C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4474C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74C4"/>
    <w:rPr>
      <w:rFonts w:ascii="Times New Roman" w:eastAsia="Times New Roman" w:hAnsi="Times New Roman" w:cs="Times New Roman"/>
      <w:sz w:val="28"/>
      <w:lang w:val="x-none" w:eastAsia="zh-CN"/>
    </w:rPr>
  </w:style>
  <w:style w:type="character" w:customStyle="1" w:styleId="Ttulo2Char">
    <w:name w:val="Título 2 Char"/>
    <w:basedOn w:val="Fontepargpadro"/>
    <w:link w:val="Ttulo2"/>
    <w:rsid w:val="004474C4"/>
    <w:rPr>
      <w:rFonts w:ascii="Cambria" w:eastAsia="Times New Roman" w:hAnsi="Cambria" w:cs="Cambria"/>
      <w:b/>
      <w:bCs/>
      <w:color w:val="4F81BD"/>
      <w:sz w:val="26"/>
      <w:szCs w:val="26"/>
      <w:lang w:val="x-none" w:eastAsia="zh-CN"/>
    </w:rPr>
  </w:style>
  <w:style w:type="character" w:customStyle="1" w:styleId="Ttulo3Char">
    <w:name w:val="Título 3 Char"/>
    <w:basedOn w:val="Fontepargpadro"/>
    <w:link w:val="Ttulo3"/>
    <w:rsid w:val="004474C4"/>
    <w:rPr>
      <w:rFonts w:ascii="Cambria" w:eastAsia="Times New Roman" w:hAnsi="Cambria" w:cs="Cambria"/>
      <w:b/>
      <w:bCs/>
      <w:color w:val="4F81BD"/>
      <w:lang w:val="x-none" w:eastAsia="zh-CN"/>
    </w:rPr>
  </w:style>
  <w:style w:type="character" w:customStyle="1" w:styleId="Ttulo5Char">
    <w:name w:val="Título 5 Char"/>
    <w:basedOn w:val="Fontepargpadro"/>
    <w:link w:val="Ttulo5"/>
    <w:rsid w:val="004474C4"/>
    <w:rPr>
      <w:rFonts w:ascii="Cambria" w:eastAsia="Times New Roman" w:hAnsi="Cambria" w:cs="Cambria"/>
      <w:color w:val="243F60"/>
      <w:lang w:val="x-none" w:eastAsia="zh-CN"/>
    </w:rPr>
  </w:style>
  <w:style w:type="character" w:customStyle="1" w:styleId="Ttulo6Char">
    <w:name w:val="Título 6 Char"/>
    <w:basedOn w:val="Fontepargpadro"/>
    <w:link w:val="Ttulo6"/>
    <w:rsid w:val="004474C4"/>
    <w:rPr>
      <w:rFonts w:ascii="Cambria" w:eastAsia="Times New Roman" w:hAnsi="Cambria" w:cs="Cambria"/>
      <w:i/>
      <w:iCs/>
      <w:color w:val="243F6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4474C4"/>
    <w:rPr>
      <w:rFonts w:ascii="Cambria" w:eastAsia="Times New Roman" w:hAnsi="Cambria" w:cs="Cambria"/>
      <w:color w:val="404040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4474C4"/>
    <w:rPr>
      <w:rFonts w:ascii="Cambria" w:eastAsia="Times New Roman" w:hAnsi="Cambria" w:cs="Cambria"/>
      <w:i/>
      <w:iCs/>
      <w:color w:val="404040"/>
      <w:sz w:val="20"/>
      <w:szCs w:val="20"/>
      <w:lang w:val="x-none" w:eastAsia="zh-CN"/>
    </w:rPr>
  </w:style>
  <w:style w:type="paragraph" w:customStyle="1" w:styleId="Corpodetexto31">
    <w:name w:val="Corpo de texto 31"/>
    <w:basedOn w:val="Normal"/>
    <w:rsid w:val="004474C4"/>
    <w:pPr>
      <w:spacing w:after="120"/>
    </w:pPr>
    <w:rPr>
      <w:sz w:val="16"/>
      <w:szCs w:val="16"/>
      <w:lang w:val="x-none"/>
    </w:rPr>
  </w:style>
  <w:style w:type="paragraph" w:styleId="Cabealho">
    <w:name w:val="header"/>
    <w:basedOn w:val="Normal"/>
    <w:link w:val="CabealhoChar"/>
    <w:rsid w:val="004474C4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x-none"/>
    </w:rPr>
  </w:style>
  <w:style w:type="character" w:customStyle="1" w:styleId="CabealhoChar">
    <w:name w:val="Cabeçalho Char"/>
    <w:basedOn w:val="Fontepargpadro"/>
    <w:link w:val="Cabealho"/>
    <w:rsid w:val="004474C4"/>
    <w:rPr>
      <w:rFonts w:ascii="Calibri" w:eastAsia="Calibri" w:hAnsi="Calibri" w:cs="Calibri"/>
      <w:sz w:val="22"/>
      <w:szCs w:val="22"/>
      <w:lang w:val="x-none" w:eastAsia="zh-CN"/>
    </w:rPr>
  </w:style>
  <w:style w:type="paragraph" w:styleId="Rodap">
    <w:name w:val="footer"/>
    <w:basedOn w:val="Normal"/>
    <w:link w:val="RodapChar"/>
    <w:rsid w:val="004474C4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x-none"/>
    </w:rPr>
  </w:style>
  <w:style w:type="character" w:customStyle="1" w:styleId="RodapChar">
    <w:name w:val="Rodapé Char"/>
    <w:basedOn w:val="Fontepargpadro"/>
    <w:link w:val="Rodap"/>
    <w:rsid w:val="004474C4"/>
    <w:rPr>
      <w:rFonts w:ascii="Calibri" w:eastAsia="Calibri" w:hAnsi="Calibri" w:cs="Calibri"/>
      <w:sz w:val="22"/>
      <w:szCs w:val="22"/>
      <w:lang w:val="x-none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6B5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6B5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F96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2020-05-17T19:52:00Z</dcterms:created>
  <dcterms:modified xsi:type="dcterms:W3CDTF">2020-05-18T02:32:00Z</dcterms:modified>
</cp:coreProperties>
</file>